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8344" w14:textId="65895D8C"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sidR="00167CD1">
        <w:rPr>
          <w:rFonts w:ascii="Times New Roman" w:hAnsi="Times New Roman" w:cs="Times New Roman"/>
          <w:szCs w:val="22"/>
        </w:rPr>
        <w:t>8</w:t>
      </w:r>
      <w:r w:rsidR="004035D6">
        <w:rPr>
          <w:rFonts w:ascii="Times New Roman" w:hAnsi="Times New Roman" w:cs="Times New Roman"/>
          <w:szCs w:val="22"/>
        </w:rPr>
        <w:t>.2</w:t>
      </w: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F479C03" w14:textId="5E911F91" w:rsidR="00301444" w:rsidRPr="00BD031F" w:rsidRDefault="003A1FBF" w:rsidP="003A1FBF">
      <w:pPr>
        <w:spacing w:before="120" w:after="120" w:line="0" w:lineRule="atLeast"/>
        <w:jc w:val="center"/>
        <w:rPr>
          <w:bCs/>
          <w:sz w:val="22"/>
          <w:szCs w:val="22"/>
          <w:lang w:val="bg-BG"/>
        </w:rPr>
      </w:pPr>
      <w:r w:rsidRPr="00BD031F">
        <w:rPr>
          <w:bCs/>
          <w:sz w:val="22"/>
          <w:szCs w:val="22"/>
          <w:lang w:val="bg-BG"/>
        </w:rPr>
        <w:t>(изготвя се за всяка обособена позиция по отделно)</w:t>
      </w:r>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НИКОЛАЙ ЙОРДАНОВ ЗАЙЧЕВ</w:t>
      </w:r>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33FF9516" w14:textId="77777777" w:rsidR="003D1290" w:rsidRDefault="003D1290" w:rsidP="00A152C2">
      <w:pPr>
        <w:spacing w:before="120" w:after="120" w:line="0" w:lineRule="atLeast"/>
        <w:jc w:val="both"/>
        <w:rPr>
          <w:b/>
          <w:bCs/>
          <w:sz w:val="22"/>
          <w:szCs w:val="22"/>
          <w:lang w:val="bg-BG"/>
        </w:rPr>
      </w:pPr>
    </w:p>
    <w:p w14:paraId="3FDA7CB4" w14:textId="0A0D1C33"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3BEED69D" w14:textId="469DBD47" w:rsidR="00140C67" w:rsidRPr="00BD031F" w:rsidRDefault="008342D6" w:rsidP="00A152C2">
      <w:pPr>
        <w:spacing w:before="120" w:after="120" w:line="0" w:lineRule="atLeast"/>
        <w:jc w:val="both"/>
        <w:rPr>
          <w:bCs/>
          <w:sz w:val="22"/>
          <w:szCs w:val="22"/>
          <w:lang w:val="bg-BG"/>
        </w:rPr>
      </w:pPr>
      <w:r w:rsidRPr="00BD031F">
        <w:rPr>
          <w:sz w:val="22"/>
          <w:szCs w:val="22"/>
          <w:lang w:val="bg-BG"/>
        </w:rPr>
        <w:t xml:space="preserve">за участие в обществена поръчка с </w:t>
      </w:r>
      <w:r w:rsidR="00140C67" w:rsidRPr="00BD031F">
        <w:rPr>
          <w:sz w:val="22"/>
          <w:szCs w:val="22"/>
          <w:lang w:val="bg-BG"/>
        </w:rPr>
        <w:t>Предмет</w:t>
      </w:r>
      <w:r w:rsidR="00140C67" w:rsidRPr="00BD031F">
        <w:rPr>
          <w:bCs/>
          <w:sz w:val="22"/>
          <w:szCs w:val="22"/>
          <w:lang w:val="bg-BG"/>
        </w:rPr>
        <w:t xml:space="preserve">: </w:t>
      </w:r>
      <w:r w:rsidR="00227137" w:rsidRPr="00BD031F">
        <w:rPr>
          <w:bCs/>
          <w:sz w:val="22"/>
          <w:szCs w:val="22"/>
          <w:lang w:val="bg-BG"/>
        </w:rPr>
        <w:t xml:space="preserve"> </w:t>
      </w:r>
      <w:r w:rsidR="00203D67" w:rsidRPr="00203D67">
        <w:rPr>
          <w:bCs/>
          <w:sz w:val="22"/>
          <w:szCs w:val="22"/>
          <w:lang w:val="bg-BG"/>
        </w:rPr>
        <w:t xml:space="preserve">„Периодична доставка на хранителни продукти за нуждите на Домашен социален патронаж гр. Пещера с 8 обособени позиции“ </w:t>
      </w:r>
      <w:r w:rsidR="00227137" w:rsidRPr="00BD031F">
        <w:rPr>
          <w:bCs/>
          <w:sz w:val="22"/>
          <w:szCs w:val="22"/>
          <w:lang w:val="bg-BG"/>
        </w:rPr>
        <w:t xml:space="preserve"> </w:t>
      </w:r>
      <w:r w:rsidR="003A1FBF" w:rsidRPr="00BD031F">
        <w:rPr>
          <w:bCs/>
          <w:sz w:val="22"/>
          <w:szCs w:val="22"/>
          <w:lang w:val="bg-BG"/>
        </w:rPr>
        <w:t xml:space="preserve">за </w:t>
      </w:r>
      <w:r w:rsidR="00203D67" w:rsidRPr="00203D67">
        <w:rPr>
          <w:bCs/>
          <w:sz w:val="22"/>
          <w:szCs w:val="22"/>
          <w:lang w:val="bg-BG"/>
        </w:rPr>
        <w:t>ОБОСОБЕНА ПОЗИЦИЯ №2 „Мляко и млечни продукти“</w:t>
      </w:r>
    </w:p>
    <w:p w14:paraId="54AC1AFA" w14:textId="77777777" w:rsidR="008342D6" w:rsidRPr="00A152C2" w:rsidRDefault="008342D6" w:rsidP="00A152C2">
      <w:pPr>
        <w:tabs>
          <w:tab w:val="left" w:pos="1080"/>
        </w:tabs>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BC8A99F" w14:textId="77777777" w:rsidR="003D1290" w:rsidRDefault="003D1290" w:rsidP="00A152C2">
      <w:pPr>
        <w:spacing w:before="120" w:after="120" w:line="0" w:lineRule="atLeast"/>
        <w:jc w:val="both"/>
        <w:rPr>
          <w:b/>
          <w:bCs/>
          <w:sz w:val="22"/>
          <w:szCs w:val="22"/>
          <w:lang w:val="bg-BG"/>
        </w:rPr>
      </w:pPr>
    </w:p>
    <w:p w14:paraId="6696A86F" w14:textId="2832B14D"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54831DB3" w14:textId="77777777" w:rsidR="003D1290" w:rsidRPr="00BD031F" w:rsidRDefault="008342D6" w:rsidP="003D1290">
      <w:pPr>
        <w:spacing w:before="120" w:after="120" w:line="0" w:lineRule="atLeast"/>
        <w:jc w:val="both"/>
        <w:rPr>
          <w:bCs/>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140C67" w:rsidRPr="00A152C2">
        <w:rPr>
          <w:b/>
          <w:bCs/>
          <w:sz w:val="22"/>
          <w:szCs w:val="22"/>
          <w:lang w:val="bg-BG"/>
        </w:rPr>
        <w:t xml:space="preserve">: </w:t>
      </w:r>
      <w:r w:rsidR="00227137" w:rsidRPr="00A152C2">
        <w:rPr>
          <w:b/>
          <w:bCs/>
          <w:sz w:val="22"/>
          <w:szCs w:val="22"/>
          <w:lang w:val="bg-BG"/>
        </w:rPr>
        <w:t xml:space="preserve"> </w:t>
      </w:r>
      <w:r w:rsidR="003D1290" w:rsidRPr="00203D67">
        <w:rPr>
          <w:bCs/>
          <w:sz w:val="22"/>
          <w:szCs w:val="22"/>
          <w:lang w:val="bg-BG"/>
        </w:rPr>
        <w:t xml:space="preserve">„Периодична доставка на хранителни продукти за нуждите на Домашен социален патронаж гр. Пещера с 8 обособени позиции“ </w:t>
      </w:r>
      <w:r w:rsidR="003D1290" w:rsidRPr="00BD031F">
        <w:rPr>
          <w:bCs/>
          <w:sz w:val="22"/>
          <w:szCs w:val="22"/>
          <w:lang w:val="bg-BG"/>
        </w:rPr>
        <w:t xml:space="preserve"> за </w:t>
      </w:r>
      <w:r w:rsidR="003D1290" w:rsidRPr="00203D67">
        <w:rPr>
          <w:bCs/>
          <w:sz w:val="22"/>
          <w:szCs w:val="22"/>
          <w:lang w:val="bg-BG"/>
        </w:rPr>
        <w:t>ОБОСОБЕНА ПОЗИЦИЯ №2 „Мляко и млечни продукти“</w:t>
      </w:r>
    </w:p>
    <w:p w14:paraId="7499E462" w14:textId="77777777" w:rsidR="008342D6" w:rsidRPr="00A152C2" w:rsidRDefault="008342D6" w:rsidP="00A152C2">
      <w:pPr>
        <w:tabs>
          <w:tab w:val="left" w:pos="1080"/>
        </w:tabs>
        <w:spacing w:before="120" w:after="120" w:line="0" w:lineRule="atLeast"/>
        <w:jc w:val="both"/>
        <w:rPr>
          <w:sz w:val="22"/>
          <w:szCs w:val="22"/>
          <w:lang w:val="bg-BG"/>
        </w:rPr>
      </w:pPr>
      <w:r w:rsidRPr="00A152C2">
        <w:rPr>
          <w:sz w:val="22"/>
          <w:szCs w:val="22"/>
          <w:lang w:val="bg-BG"/>
        </w:rPr>
        <w:t xml:space="preserve"> </w:t>
      </w:r>
    </w:p>
    <w:p w14:paraId="4EDB733F" w14:textId="77777777"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Pr="00254C9D">
        <w:rPr>
          <w:bCs/>
          <w:sz w:val="22"/>
          <w:szCs w:val="22"/>
          <w:lang w:val="bg-BG"/>
        </w:rPr>
        <w:t xml:space="preserve"> (обществената поръчка)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04610F01" w14:textId="77777777" w:rsidR="00185FD5" w:rsidRDefault="00692BBA" w:rsidP="00A152C2">
      <w:pPr>
        <w:pStyle w:val="ListParagraph1"/>
        <w:rPr>
          <w:rFonts w:cs="Times New Roman"/>
        </w:rPr>
      </w:pPr>
      <w:r>
        <w:rPr>
          <w:rFonts w:cs="Times New Roman"/>
        </w:rPr>
        <w:t>КОЛИЧЕСТВЕНА ТАБЛИЦА ПРЕДОСТАВЕНА ОТ ВЪЗЛОЖИТЕЛЯ</w:t>
      </w:r>
    </w:p>
    <w:tbl>
      <w:tblPr>
        <w:tblW w:w="103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2694"/>
        <w:gridCol w:w="992"/>
        <w:gridCol w:w="2551"/>
        <w:gridCol w:w="1418"/>
        <w:gridCol w:w="1559"/>
      </w:tblGrid>
      <w:tr w:rsidR="004035D6" w14:paraId="7E2129CB" w14:textId="4850F393" w:rsidTr="004035D6">
        <w:tc>
          <w:tcPr>
            <w:tcW w:w="1091" w:type="dxa"/>
            <w:shd w:val="clear" w:color="auto" w:fill="BFBFBF"/>
          </w:tcPr>
          <w:p w14:paraId="1A8954EF" w14:textId="55BC6297" w:rsidR="004035D6" w:rsidRPr="00D75219" w:rsidRDefault="004035D6" w:rsidP="00E04A79">
            <w:pPr>
              <w:pStyle w:val="ListParagraph1"/>
              <w:rPr>
                <w:rFonts w:cs="Times New Roman"/>
                <w:b/>
              </w:rPr>
            </w:pPr>
            <w:r w:rsidRPr="00D75219">
              <w:rPr>
                <w:rFonts w:cs="Times New Roman"/>
                <w:b/>
              </w:rPr>
              <w:t>№</w:t>
            </w:r>
          </w:p>
        </w:tc>
        <w:tc>
          <w:tcPr>
            <w:tcW w:w="2694" w:type="dxa"/>
            <w:shd w:val="clear" w:color="auto" w:fill="BFBFBF"/>
          </w:tcPr>
          <w:p w14:paraId="51E34B1D" w14:textId="2DA793DB" w:rsidR="004035D6" w:rsidRPr="00C53E52" w:rsidRDefault="004035D6" w:rsidP="00E04A79">
            <w:pPr>
              <w:pStyle w:val="-0"/>
              <w:jc w:val="left"/>
              <w:rPr>
                <w:rFonts w:cs="Times New Roman"/>
              </w:rPr>
            </w:pPr>
            <w:r w:rsidRPr="00C53E52">
              <w:rPr>
                <w:rFonts w:cs="Times New Roman"/>
                <w:b/>
              </w:rPr>
              <w:t xml:space="preserve">НАИМЕНОВАНИЕ </w:t>
            </w:r>
          </w:p>
          <w:p w14:paraId="218C17D0" w14:textId="10DFF7CD" w:rsidR="004035D6" w:rsidRPr="00D75219" w:rsidRDefault="004035D6" w:rsidP="00E04A79">
            <w:pPr>
              <w:pStyle w:val="ListParagraph1"/>
              <w:jc w:val="left"/>
              <w:rPr>
                <w:rFonts w:cs="Times New Roman"/>
                <w:b/>
              </w:rPr>
            </w:pPr>
          </w:p>
        </w:tc>
        <w:tc>
          <w:tcPr>
            <w:tcW w:w="992" w:type="dxa"/>
            <w:tcBorders>
              <w:bottom w:val="single" w:sz="4" w:space="0" w:color="auto"/>
            </w:tcBorders>
            <w:shd w:val="clear" w:color="auto" w:fill="BFBFBF"/>
          </w:tcPr>
          <w:p w14:paraId="02916715" w14:textId="2362D7A1" w:rsidR="004035D6" w:rsidRPr="00D75219" w:rsidRDefault="004035D6" w:rsidP="00E04A79">
            <w:pPr>
              <w:pStyle w:val="-0"/>
              <w:jc w:val="left"/>
              <w:rPr>
                <w:rFonts w:cs="Times New Roman"/>
              </w:rPr>
            </w:pPr>
            <w:r w:rsidRPr="00C53E52">
              <w:rPr>
                <w:rFonts w:cs="Times New Roman"/>
                <w:b/>
              </w:rPr>
              <w:t>Мярка</w:t>
            </w:r>
          </w:p>
        </w:tc>
        <w:tc>
          <w:tcPr>
            <w:tcW w:w="2551" w:type="dxa"/>
            <w:tcBorders>
              <w:bottom w:val="single" w:sz="4" w:space="0" w:color="auto"/>
            </w:tcBorders>
            <w:shd w:val="clear" w:color="auto" w:fill="BFBFBF"/>
          </w:tcPr>
          <w:p w14:paraId="18828B84" w14:textId="2CA45987" w:rsidR="004035D6" w:rsidRPr="00C53E52" w:rsidRDefault="004035D6" w:rsidP="00E04A79">
            <w:pPr>
              <w:pStyle w:val="-0"/>
              <w:jc w:val="left"/>
              <w:rPr>
                <w:rFonts w:cs="Times New Roman"/>
                <w:b/>
              </w:rPr>
            </w:pPr>
            <w:r w:rsidRPr="00C53E52">
              <w:rPr>
                <w:rFonts w:cs="Times New Roman"/>
                <w:b/>
              </w:rPr>
              <w:t xml:space="preserve">ТЕХНИЧЕСКИ ПАРАМЕТРИ НА ДЕЙНОСТИТЕ/ДОСТАВКИТЕ  Предложени от участника и записани в табличната </w:t>
            </w:r>
            <w:r w:rsidRPr="00C53E52">
              <w:rPr>
                <w:rFonts w:cs="Times New Roman"/>
                <w:b/>
              </w:rPr>
              <w:lastRenderedPageBreak/>
              <w:t>форма  от ТОЧКА 1 с наименование „</w:t>
            </w:r>
            <w:r>
              <w:rPr>
                <w:rFonts w:cs="Times New Roman"/>
                <w:b/>
                <w:bCs/>
              </w:rPr>
              <w:t>КАЧЕСТВО НА ИЗПЪЛНЕНИЕ</w:t>
            </w:r>
            <w:r w:rsidRPr="00C53E52">
              <w:rPr>
                <w:rFonts w:cs="Times New Roman"/>
                <w:b/>
                <w:bCs/>
              </w:rPr>
              <w:t xml:space="preserve"> от Техническото Предложение</w:t>
            </w:r>
          </w:p>
          <w:p w14:paraId="03FBA4FE" w14:textId="632F1002" w:rsidR="004035D6" w:rsidRPr="0015533D" w:rsidRDefault="004035D6" w:rsidP="00E04A79">
            <w:pPr>
              <w:pStyle w:val="ListParagraph1"/>
              <w:jc w:val="left"/>
              <w:rPr>
                <w:rFonts w:cs="Times New Roman"/>
                <w:b/>
                <w:i/>
              </w:rPr>
            </w:pPr>
            <w:r w:rsidRPr="0015533D">
              <w:rPr>
                <w:rFonts w:cs="Times New Roman"/>
                <w:i/>
              </w:rPr>
              <w:t>(участниците записват предложените и записани от тях параметри в табличната форма на предходната Точка 1 с наименование „качество на изпълнение“ от Техническото Предложение)</w:t>
            </w:r>
          </w:p>
        </w:tc>
        <w:tc>
          <w:tcPr>
            <w:tcW w:w="1418" w:type="dxa"/>
            <w:tcBorders>
              <w:bottom w:val="single" w:sz="4" w:space="0" w:color="auto"/>
            </w:tcBorders>
            <w:shd w:val="clear" w:color="auto" w:fill="BFBFBF"/>
          </w:tcPr>
          <w:p w14:paraId="533E258B" w14:textId="77777777" w:rsidR="0015533D" w:rsidRPr="00C53E52" w:rsidRDefault="0015533D" w:rsidP="0015533D">
            <w:pPr>
              <w:spacing w:before="120" w:after="120" w:line="0" w:lineRule="atLeast"/>
              <w:ind w:left="-57" w:right="-57"/>
              <w:rPr>
                <w:b/>
                <w:sz w:val="22"/>
                <w:szCs w:val="22"/>
                <w:lang w:val="bg-BG"/>
              </w:rPr>
            </w:pPr>
            <w:r w:rsidRPr="00C53E52">
              <w:rPr>
                <w:b/>
                <w:sz w:val="22"/>
                <w:szCs w:val="22"/>
                <w:lang w:val="bg-BG"/>
              </w:rPr>
              <w:lastRenderedPageBreak/>
              <w:t>Ед. Цена</w:t>
            </w:r>
            <w:r w:rsidRPr="00C53E52">
              <w:rPr>
                <w:sz w:val="22"/>
                <w:szCs w:val="22"/>
                <w:lang w:val="bg-BG"/>
              </w:rPr>
              <w:t xml:space="preserve"> в лева без ДДС</w:t>
            </w:r>
          </w:p>
          <w:p w14:paraId="78B8770C" w14:textId="12333957" w:rsidR="004035D6" w:rsidRDefault="0015533D" w:rsidP="0015533D">
            <w:pPr>
              <w:pStyle w:val="ListParagraph1"/>
              <w:jc w:val="left"/>
              <w:rPr>
                <w:rFonts w:cs="Times New Roman"/>
                <w:b/>
              </w:rPr>
            </w:pPr>
            <w:r w:rsidRPr="00B453A8">
              <w:rPr>
                <w:i/>
              </w:rPr>
              <w:t xml:space="preserve"> (посочените единични цени на </w:t>
            </w:r>
            <w:r w:rsidRPr="00B453A8">
              <w:rPr>
                <w:i/>
              </w:rPr>
              <w:lastRenderedPageBreak/>
              <w:t>хранителните продукти са прогнозни и служат за референтна стойност)</w:t>
            </w:r>
          </w:p>
        </w:tc>
        <w:tc>
          <w:tcPr>
            <w:tcW w:w="1559" w:type="dxa"/>
            <w:tcBorders>
              <w:bottom w:val="single" w:sz="4" w:space="0" w:color="auto"/>
            </w:tcBorders>
            <w:shd w:val="clear" w:color="auto" w:fill="BFBFBF"/>
          </w:tcPr>
          <w:p w14:paraId="18310E7C" w14:textId="77777777" w:rsidR="004035D6" w:rsidRPr="00C53E52" w:rsidRDefault="004035D6" w:rsidP="004035D6">
            <w:pPr>
              <w:spacing w:before="120" w:after="120" w:line="0" w:lineRule="atLeast"/>
              <w:ind w:left="-57" w:right="-57"/>
              <w:rPr>
                <w:b/>
                <w:sz w:val="22"/>
                <w:szCs w:val="22"/>
                <w:lang w:val="bg-BG"/>
              </w:rPr>
            </w:pPr>
            <w:r w:rsidRPr="00C53E52">
              <w:rPr>
                <w:b/>
                <w:sz w:val="22"/>
                <w:szCs w:val="22"/>
                <w:lang w:val="bg-BG"/>
              </w:rPr>
              <w:lastRenderedPageBreak/>
              <w:t>Ед. Цена</w:t>
            </w:r>
            <w:r w:rsidRPr="00C53E52">
              <w:rPr>
                <w:sz w:val="22"/>
                <w:szCs w:val="22"/>
                <w:lang w:val="bg-BG"/>
              </w:rPr>
              <w:t xml:space="preserve"> в лева без ДДС</w:t>
            </w:r>
          </w:p>
          <w:p w14:paraId="649D2ED5" w14:textId="2D056A70" w:rsidR="004035D6" w:rsidRDefault="004035D6" w:rsidP="004035D6">
            <w:pPr>
              <w:pStyle w:val="ListParagraph1"/>
              <w:jc w:val="left"/>
              <w:rPr>
                <w:rFonts w:cs="Times New Roman"/>
                <w:b/>
              </w:rPr>
            </w:pPr>
            <w:r w:rsidRPr="00C53E52">
              <w:t>(поставя се от участниците)</w:t>
            </w:r>
          </w:p>
        </w:tc>
      </w:tr>
      <w:tr w:rsidR="004035D6" w14:paraId="769D1C61" w14:textId="77777777" w:rsidTr="004035D6">
        <w:tc>
          <w:tcPr>
            <w:tcW w:w="1091" w:type="dxa"/>
            <w:shd w:val="clear" w:color="auto" w:fill="92D050"/>
          </w:tcPr>
          <w:p w14:paraId="4AEBCD92" w14:textId="77777777" w:rsidR="004035D6" w:rsidRDefault="004035D6" w:rsidP="00033FC9">
            <w:pPr>
              <w:pStyle w:val="ListParagraph1"/>
              <w:numPr>
                <w:ilvl w:val="0"/>
                <w:numId w:val="93"/>
              </w:numPr>
              <w:rPr>
                <w:rFonts w:cs="Times New Roman"/>
              </w:rPr>
            </w:pPr>
          </w:p>
        </w:tc>
        <w:tc>
          <w:tcPr>
            <w:tcW w:w="2694" w:type="dxa"/>
            <w:shd w:val="clear" w:color="auto" w:fill="92D050"/>
          </w:tcPr>
          <w:p w14:paraId="533A25CA" w14:textId="05CB8A54" w:rsidR="004035D6" w:rsidRDefault="004035D6" w:rsidP="00033FC9">
            <w:pPr>
              <w:pStyle w:val="ListParagraph1"/>
              <w:jc w:val="left"/>
              <w:rPr>
                <w:rFonts w:cs="Times New Roman"/>
              </w:rPr>
            </w:pPr>
            <w:r w:rsidRPr="000D7E7E">
              <w:rPr>
                <w:b/>
              </w:rPr>
              <w:t>ОБОСОБЕНА ПОЗИЦИЯ №2 „Мляко и млечни продукти“</w:t>
            </w:r>
          </w:p>
        </w:tc>
        <w:tc>
          <w:tcPr>
            <w:tcW w:w="992" w:type="dxa"/>
            <w:tcBorders>
              <w:tr2bl w:val="single" w:sz="4" w:space="0" w:color="auto"/>
            </w:tcBorders>
            <w:shd w:val="clear" w:color="auto" w:fill="92D050"/>
          </w:tcPr>
          <w:p w14:paraId="78C8A8B8" w14:textId="77777777" w:rsidR="004035D6" w:rsidRPr="00D75219" w:rsidRDefault="004035D6" w:rsidP="00254C9D">
            <w:pPr>
              <w:pStyle w:val="ListParagraph1"/>
              <w:rPr>
                <w:rFonts w:cs="Times New Roman"/>
              </w:rPr>
            </w:pPr>
          </w:p>
        </w:tc>
        <w:tc>
          <w:tcPr>
            <w:tcW w:w="2551" w:type="dxa"/>
            <w:tcBorders>
              <w:tr2bl w:val="single" w:sz="4" w:space="0" w:color="auto"/>
            </w:tcBorders>
            <w:shd w:val="clear" w:color="auto" w:fill="92D050"/>
          </w:tcPr>
          <w:p w14:paraId="514020F3" w14:textId="77777777" w:rsidR="004035D6" w:rsidRDefault="004035D6" w:rsidP="00254C9D">
            <w:pPr>
              <w:pStyle w:val="ListParagraph1"/>
              <w:rPr>
                <w:rFonts w:cs="Times New Roman"/>
              </w:rPr>
            </w:pPr>
          </w:p>
        </w:tc>
        <w:tc>
          <w:tcPr>
            <w:tcW w:w="1418" w:type="dxa"/>
            <w:tcBorders>
              <w:tr2bl w:val="single" w:sz="4" w:space="0" w:color="auto"/>
            </w:tcBorders>
            <w:shd w:val="clear" w:color="auto" w:fill="92D050"/>
          </w:tcPr>
          <w:p w14:paraId="243CE6E4" w14:textId="77777777" w:rsidR="004035D6" w:rsidRDefault="004035D6" w:rsidP="00254C9D">
            <w:pPr>
              <w:pStyle w:val="ListParagraph1"/>
              <w:rPr>
                <w:rFonts w:cs="Times New Roman"/>
              </w:rPr>
            </w:pPr>
          </w:p>
        </w:tc>
        <w:tc>
          <w:tcPr>
            <w:tcW w:w="1559" w:type="dxa"/>
            <w:tcBorders>
              <w:tr2bl w:val="single" w:sz="4" w:space="0" w:color="auto"/>
            </w:tcBorders>
            <w:shd w:val="clear" w:color="auto" w:fill="92D050"/>
          </w:tcPr>
          <w:p w14:paraId="4F727FC9" w14:textId="77777777" w:rsidR="004035D6" w:rsidRDefault="004035D6" w:rsidP="00254C9D">
            <w:pPr>
              <w:pStyle w:val="ListParagraph1"/>
              <w:rPr>
                <w:rFonts w:cs="Times New Roman"/>
              </w:rPr>
            </w:pPr>
          </w:p>
        </w:tc>
      </w:tr>
      <w:tr w:rsidR="00F81B86" w14:paraId="23A2E656" w14:textId="77777777" w:rsidTr="004035D6">
        <w:tc>
          <w:tcPr>
            <w:tcW w:w="1091" w:type="dxa"/>
            <w:shd w:val="clear" w:color="auto" w:fill="BFBFBF"/>
          </w:tcPr>
          <w:p w14:paraId="7D331AFE" w14:textId="208ED94D" w:rsidR="00F81B86" w:rsidRPr="00033FC9" w:rsidRDefault="00F81B86" w:rsidP="00F81B86">
            <w:pPr>
              <w:pStyle w:val="ListParagraph1"/>
              <w:numPr>
                <w:ilvl w:val="1"/>
                <w:numId w:val="93"/>
              </w:numPr>
              <w:rPr>
                <w:rFonts w:cs="Times New Roman"/>
                <w:b/>
              </w:rPr>
            </w:pPr>
          </w:p>
        </w:tc>
        <w:tc>
          <w:tcPr>
            <w:tcW w:w="2694" w:type="dxa"/>
            <w:shd w:val="clear" w:color="auto" w:fill="auto"/>
          </w:tcPr>
          <w:p w14:paraId="2C9F72F8" w14:textId="70DB79A8" w:rsidR="00F81B86" w:rsidRDefault="00F81B86" w:rsidP="00F81B86">
            <w:pPr>
              <w:pStyle w:val="ListParagraph1"/>
              <w:jc w:val="left"/>
              <w:rPr>
                <w:rFonts w:cs="Times New Roman"/>
              </w:rPr>
            </w:pPr>
            <w:r w:rsidRPr="00216846">
              <w:t>Кисело мляко 3,6%</w:t>
            </w:r>
          </w:p>
        </w:tc>
        <w:tc>
          <w:tcPr>
            <w:tcW w:w="992" w:type="dxa"/>
            <w:shd w:val="clear" w:color="auto" w:fill="auto"/>
          </w:tcPr>
          <w:p w14:paraId="7C0A4EC2" w14:textId="57F0F4D4" w:rsidR="00F81B86" w:rsidRPr="00D75219" w:rsidRDefault="00F81B86" w:rsidP="00F81B86">
            <w:pPr>
              <w:pStyle w:val="ListParagraph1"/>
              <w:jc w:val="center"/>
              <w:rPr>
                <w:rFonts w:cs="Times New Roman"/>
              </w:rPr>
            </w:pPr>
            <w:r w:rsidRPr="00556286">
              <w:t>Кг.</w:t>
            </w:r>
          </w:p>
        </w:tc>
        <w:tc>
          <w:tcPr>
            <w:tcW w:w="2551" w:type="dxa"/>
          </w:tcPr>
          <w:p w14:paraId="6B133E28" w14:textId="4C955A06" w:rsidR="00F81B86" w:rsidRDefault="00F81B86" w:rsidP="00F81B86">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418" w:type="dxa"/>
          </w:tcPr>
          <w:p w14:paraId="5C4484A8" w14:textId="305BD1D7" w:rsidR="00F81B86" w:rsidRDefault="00F81B86" w:rsidP="00F81B86">
            <w:pPr>
              <w:pStyle w:val="ListParagraph1"/>
              <w:jc w:val="center"/>
              <w:rPr>
                <w:rFonts w:cs="Times New Roman"/>
              </w:rPr>
            </w:pPr>
            <w:r w:rsidRPr="00C3789A">
              <w:t>1,70 лв.</w:t>
            </w:r>
          </w:p>
        </w:tc>
        <w:tc>
          <w:tcPr>
            <w:tcW w:w="1559" w:type="dxa"/>
          </w:tcPr>
          <w:p w14:paraId="4BA2123F" w14:textId="7EE489FE" w:rsidR="00F81B86" w:rsidRDefault="00F81B86" w:rsidP="00F81B86">
            <w:pPr>
              <w:pStyle w:val="ListParagraph1"/>
              <w:jc w:val="left"/>
              <w:rPr>
                <w:rFonts w:cs="Times New Roman"/>
              </w:rPr>
            </w:pPr>
            <w:r w:rsidRPr="002B5406">
              <w:rPr>
                <w:b/>
              </w:rPr>
              <w:t>(</w:t>
            </w:r>
            <w:r w:rsidRPr="002B5406">
              <w:rPr>
                <w:i/>
              </w:rPr>
              <w:t>Тук се</w:t>
            </w:r>
            <w:r w:rsidRPr="002B5406">
              <w:rPr>
                <w:b/>
              </w:rPr>
              <w:t xml:space="preserve"> </w:t>
            </w:r>
            <w:r w:rsidRPr="002B5406">
              <w:rPr>
                <w:i/>
              </w:rPr>
              <w:t>попълва от участника, ед. цена</w:t>
            </w:r>
            <w:r w:rsidRPr="002B5406">
              <w:rPr>
                <w:b/>
              </w:rPr>
              <w:t>)</w:t>
            </w:r>
          </w:p>
        </w:tc>
      </w:tr>
      <w:tr w:rsidR="00F81B86" w14:paraId="04D60FDD" w14:textId="77777777" w:rsidTr="004035D6">
        <w:tc>
          <w:tcPr>
            <w:tcW w:w="1091" w:type="dxa"/>
            <w:shd w:val="clear" w:color="auto" w:fill="BFBFBF"/>
          </w:tcPr>
          <w:p w14:paraId="78B8EE95" w14:textId="05DCB3A6" w:rsidR="00F81B86" w:rsidRPr="00033FC9" w:rsidRDefault="00F81B86" w:rsidP="00F81B86">
            <w:pPr>
              <w:pStyle w:val="ListParagraph1"/>
              <w:numPr>
                <w:ilvl w:val="1"/>
                <w:numId w:val="93"/>
              </w:numPr>
              <w:rPr>
                <w:rFonts w:cs="Times New Roman"/>
                <w:b/>
              </w:rPr>
            </w:pPr>
          </w:p>
        </w:tc>
        <w:tc>
          <w:tcPr>
            <w:tcW w:w="2694" w:type="dxa"/>
            <w:shd w:val="clear" w:color="auto" w:fill="auto"/>
          </w:tcPr>
          <w:p w14:paraId="69A5C3BC" w14:textId="2ED71306" w:rsidR="00F81B86" w:rsidRDefault="00F81B86" w:rsidP="00F81B86">
            <w:pPr>
              <w:pStyle w:val="ListParagraph1"/>
              <w:jc w:val="left"/>
              <w:rPr>
                <w:rFonts w:cs="Times New Roman"/>
              </w:rPr>
            </w:pPr>
            <w:r w:rsidRPr="00216846">
              <w:t>Прясно пастьоризирано мляко</w:t>
            </w:r>
          </w:p>
        </w:tc>
        <w:tc>
          <w:tcPr>
            <w:tcW w:w="992" w:type="dxa"/>
            <w:shd w:val="clear" w:color="auto" w:fill="auto"/>
          </w:tcPr>
          <w:p w14:paraId="1752FC02" w14:textId="24C684FA" w:rsidR="00F81B86" w:rsidRPr="00D75219" w:rsidRDefault="00C41291" w:rsidP="00F81B86">
            <w:pPr>
              <w:pStyle w:val="ListParagraph1"/>
              <w:jc w:val="center"/>
              <w:rPr>
                <w:rFonts w:cs="Times New Roman"/>
              </w:rPr>
            </w:pPr>
            <w:r>
              <w:t>Л</w:t>
            </w:r>
            <w:bookmarkStart w:id="2" w:name="_GoBack"/>
            <w:bookmarkEnd w:id="2"/>
            <w:r w:rsidR="00F81B86" w:rsidRPr="00556286">
              <w:t>.</w:t>
            </w:r>
          </w:p>
        </w:tc>
        <w:tc>
          <w:tcPr>
            <w:tcW w:w="2551" w:type="dxa"/>
          </w:tcPr>
          <w:p w14:paraId="78966F4E" w14:textId="18AB686E" w:rsidR="00F81B86" w:rsidRDefault="00F81B86" w:rsidP="00F81B86">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418" w:type="dxa"/>
          </w:tcPr>
          <w:p w14:paraId="3E38F8D3" w14:textId="4D8DFF9E" w:rsidR="00F81B86" w:rsidRDefault="00F81B86" w:rsidP="00F81B86">
            <w:pPr>
              <w:pStyle w:val="ListParagraph1"/>
              <w:jc w:val="center"/>
              <w:rPr>
                <w:rFonts w:cs="Times New Roman"/>
              </w:rPr>
            </w:pPr>
            <w:r w:rsidRPr="00C3789A">
              <w:t>1,10 лв.</w:t>
            </w:r>
          </w:p>
        </w:tc>
        <w:tc>
          <w:tcPr>
            <w:tcW w:w="1559" w:type="dxa"/>
          </w:tcPr>
          <w:p w14:paraId="2AAE894D" w14:textId="14290CCC" w:rsidR="00F81B86" w:rsidRDefault="00F81B86" w:rsidP="00F81B86">
            <w:pPr>
              <w:pStyle w:val="ListParagraph1"/>
              <w:jc w:val="left"/>
              <w:rPr>
                <w:rFonts w:cs="Times New Roman"/>
              </w:rPr>
            </w:pPr>
            <w:r w:rsidRPr="002B5406">
              <w:rPr>
                <w:b/>
              </w:rPr>
              <w:t>(</w:t>
            </w:r>
            <w:r w:rsidRPr="002B5406">
              <w:rPr>
                <w:i/>
              </w:rPr>
              <w:t>Тук се</w:t>
            </w:r>
            <w:r w:rsidRPr="002B5406">
              <w:rPr>
                <w:b/>
              </w:rPr>
              <w:t xml:space="preserve"> </w:t>
            </w:r>
            <w:r w:rsidRPr="002B5406">
              <w:rPr>
                <w:i/>
              </w:rPr>
              <w:t>попълва от участника, ед. цена</w:t>
            </w:r>
            <w:r w:rsidRPr="002B5406">
              <w:rPr>
                <w:b/>
              </w:rPr>
              <w:t>)</w:t>
            </w:r>
          </w:p>
        </w:tc>
      </w:tr>
      <w:tr w:rsidR="00F81B86" w14:paraId="2FDEBEBC" w14:textId="77777777" w:rsidTr="004035D6">
        <w:tc>
          <w:tcPr>
            <w:tcW w:w="1091" w:type="dxa"/>
            <w:shd w:val="clear" w:color="auto" w:fill="BFBFBF"/>
          </w:tcPr>
          <w:p w14:paraId="0D07EA3B" w14:textId="37C4CE3F" w:rsidR="00F81B86" w:rsidRPr="00033FC9" w:rsidRDefault="00F81B86" w:rsidP="00F81B86">
            <w:pPr>
              <w:pStyle w:val="ListParagraph1"/>
              <w:numPr>
                <w:ilvl w:val="1"/>
                <w:numId w:val="93"/>
              </w:numPr>
              <w:rPr>
                <w:rFonts w:cs="Times New Roman"/>
                <w:b/>
              </w:rPr>
            </w:pPr>
          </w:p>
        </w:tc>
        <w:tc>
          <w:tcPr>
            <w:tcW w:w="2694" w:type="dxa"/>
            <w:shd w:val="clear" w:color="auto" w:fill="auto"/>
          </w:tcPr>
          <w:p w14:paraId="03B17F34" w14:textId="0C01A3BA" w:rsidR="00F81B86" w:rsidRDefault="00F81B86" w:rsidP="00F81B86">
            <w:pPr>
              <w:pStyle w:val="ListParagraph1"/>
              <w:jc w:val="left"/>
              <w:rPr>
                <w:rFonts w:cs="Times New Roman"/>
              </w:rPr>
            </w:pPr>
            <w:r w:rsidRPr="00216846">
              <w:t>Краве сирене</w:t>
            </w:r>
          </w:p>
        </w:tc>
        <w:tc>
          <w:tcPr>
            <w:tcW w:w="992" w:type="dxa"/>
            <w:tcBorders>
              <w:bottom w:val="single" w:sz="4" w:space="0" w:color="auto"/>
            </w:tcBorders>
            <w:shd w:val="clear" w:color="auto" w:fill="auto"/>
          </w:tcPr>
          <w:p w14:paraId="4B698FFC" w14:textId="71DA1685" w:rsidR="00F81B86" w:rsidRPr="00D75219" w:rsidRDefault="00F81B86" w:rsidP="00F81B86">
            <w:pPr>
              <w:pStyle w:val="ListParagraph1"/>
              <w:jc w:val="center"/>
              <w:rPr>
                <w:rFonts w:cs="Times New Roman"/>
              </w:rPr>
            </w:pPr>
            <w:r w:rsidRPr="00556286">
              <w:t>Кг.</w:t>
            </w:r>
          </w:p>
        </w:tc>
        <w:tc>
          <w:tcPr>
            <w:tcW w:w="2551" w:type="dxa"/>
            <w:tcBorders>
              <w:bottom w:val="single" w:sz="4" w:space="0" w:color="auto"/>
            </w:tcBorders>
          </w:tcPr>
          <w:p w14:paraId="5338AF0B" w14:textId="02D20C0C" w:rsidR="00F81B86" w:rsidRDefault="00F81B86" w:rsidP="00F81B86">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418" w:type="dxa"/>
            <w:tcBorders>
              <w:bottom w:val="single" w:sz="4" w:space="0" w:color="auto"/>
            </w:tcBorders>
          </w:tcPr>
          <w:p w14:paraId="40A02365" w14:textId="5B943A6C" w:rsidR="00F81B86" w:rsidRDefault="00F81B86" w:rsidP="00F81B86">
            <w:pPr>
              <w:pStyle w:val="ListParagraph1"/>
              <w:jc w:val="center"/>
              <w:rPr>
                <w:rFonts w:cs="Times New Roman"/>
              </w:rPr>
            </w:pPr>
            <w:r w:rsidRPr="00C3789A">
              <w:t>4,50 лв.</w:t>
            </w:r>
          </w:p>
        </w:tc>
        <w:tc>
          <w:tcPr>
            <w:tcW w:w="1559" w:type="dxa"/>
            <w:tcBorders>
              <w:bottom w:val="single" w:sz="4" w:space="0" w:color="auto"/>
            </w:tcBorders>
          </w:tcPr>
          <w:p w14:paraId="5A7AB0D5" w14:textId="40B9ECF8" w:rsidR="00F81B86" w:rsidRDefault="00F81B86" w:rsidP="00F81B86">
            <w:pPr>
              <w:pStyle w:val="ListParagraph1"/>
              <w:jc w:val="left"/>
              <w:rPr>
                <w:rFonts w:cs="Times New Roman"/>
              </w:rPr>
            </w:pPr>
            <w:r w:rsidRPr="002B5406">
              <w:rPr>
                <w:b/>
              </w:rPr>
              <w:t>(</w:t>
            </w:r>
            <w:r w:rsidRPr="002B5406">
              <w:rPr>
                <w:i/>
              </w:rPr>
              <w:t>Тук се</w:t>
            </w:r>
            <w:r w:rsidRPr="002B5406">
              <w:rPr>
                <w:b/>
              </w:rPr>
              <w:t xml:space="preserve"> </w:t>
            </w:r>
            <w:r w:rsidRPr="002B5406">
              <w:rPr>
                <w:i/>
              </w:rPr>
              <w:t>попълва от участника, ед. цена</w:t>
            </w:r>
            <w:r w:rsidRPr="002B5406">
              <w:rPr>
                <w:b/>
              </w:rPr>
              <w:t>)</w:t>
            </w: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2BDAA63" w14:textId="2413FB18" w:rsidR="008342D6" w:rsidRPr="00A152C2" w:rsidRDefault="008342D6" w:rsidP="00254C9D">
      <w:pPr>
        <w:pStyle w:val="afff2"/>
        <w:numPr>
          <w:ilvl w:val="0"/>
          <w:numId w:val="91"/>
        </w:numPr>
        <w:spacing w:before="120" w:after="120" w:line="0" w:lineRule="atLeast"/>
        <w:jc w:val="both"/>
        <w:rPr>
          <w:sz w:val="22"/>
          <w:szCs w:val="22"/>
          <w:lang w:val="bg-BG"/>
        </w:rPr>
      </w:pPr>
      <w:bookmarkStart w:id="4" w:name="_Ref357407732"/>
      <w:r w:rsidRPr="00A152C2">
        <w:rPr>
          <w:sz w:val="22"/>
          <w:szCs w:val="22"/>
          <w:lang w:val="bg-BG"/>
        </w:rPr>
        <w:t xml:space="preserve">Единичните цени в </w:t>
      </w:r>
      <w:proofErr w:type="spellStart"/>
      <w:r w:rsidRPr="00A152C2">
        <w:rPr>
          <w:sz w:val="22"/>
          <w:szCs w:val="22"/>
          <w:lang w:val="bg-BG"/>
        </w:rPr>
        <w:t>остойностената</w:t>
      </w:r>
      <w:proofErr w:type="spellEnd"/>
      <w:r w:rsidRPr="00A152C2">
        <w:rPr>
          <w:sz w:val="22"/>
          <w:szCs w:val="22"/>
          <w:lang w:val="bg-BG"/>
        </w:rPr>
        <w:t xml:space="preserve">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bookmarkEnd w:id="4"/>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288AB6D0" w14:textId="77777777" w:rsidR="008342D6" w:rsidRPr="00A152C2" w:rsidRDefault="00A36864" w:rsidP="00A152C2">
      <w:pPr>
        <w:spacing w:before="120" w:after="120" w:line="0" w:lineRule="atLeast"/>
        <w:jc w:val="both"/>
        <w:rPr>
          <w:sz w:val="22"/>
          <w:szCs w:val="22"/>
          <w:lang w:val="bg-BG"/>
        </w:rPr>
      </w:pPr>
      <w:r w:rsidRPr="00A152C2">
        <w:rPr>
          <w:sz w:val="22"/>
          <w:szCs w:val="22"/>
          <w:lang w:val="bg-BG"/>
        </w:rPr>
        <w:t xml:space="preserve"> </w:t>
      </w:r>
      <w:r w:rsidR="008342D6" w:rsidRPr="00A152C2">
        <w:rPr>
          <w:sz w:val="22"/>
          <w:szCs w:val="22"/>
          <w:lang w:val="bg-BG"/>
        </w:rPr>
        <w:t>[</w:t>
      </w:r>
      <w:r w:rsidR="008342D6" w:rsidRPr="00A152C2">
        <w:rPr>
          <w:i/>
          <w:iCs/>
          <w:sz w:val="22"/>
          <w:szCs w:val="22"/>
          <w:lang w:val="bg-BG"/>
        </w:rPr>
        <w:t>дата на подписване</w:t>
      </w:r>
      <w:r w:rsidR="008342D6" w:rsidRPr="00A152C2">
        <w:rPr>
          <w:sz w:val="22"/>
          <w:szCs w:val="22"/>
          <w:lang w:val="bg-BG"/>
        </w:rPr>
        <w:t>]</w:t>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t>Декларатор: [</w:t>
      </w:r>
      <w:r w:rsidR="008342D6" w:rsidRPr="00A152C2">
        <w:rPr>
          <w:i/>
          <w:iCs/>
          <w:sz w:val="22"/>
          <w:szCs w:val="22"/>
          <w:lang w:val="bg-BG"/>
        </w:rPr>
        <w:t>подпис</w:t>
      </w:r>
      <w:r w:rsidR="008342D6"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sectPr w:rsidR="00C06D32"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A33F" w14:textId="77777777" w:rsidR="00775AAF" w:rsidRDefault="00775AAF">
      <w:r>
        <w:separator/>
      </w:r>
    </w:p>
  </w:endnote>
  <w:endnote w:type="continuationSeparator" w:id="0">
    <w:p w14:paraId="28A87673" w14:textId="77777777" w:rsidR="00775AAF" w:rsidRDefault="007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5ED0" w14:textId="77777777" w:rsidR="00775AAF" w:rsidRDefault="00775AAF">
      <w:r>
        <w:separator/>
      </w:r>
    </w:p>
  </w:footnote>
  <w:footnote w:type="continuationSeparator" w:id="0">
    <w:p w14:paraId="29037A79" w14:textId="77777777" w:rsidR="00775AAF" w:rsidRDefault="00775AAF">
      <w:r>
        <w:continuationSeparator/>
      </w:r>
    </w:p>
  </w:footnote>
  <w:footnote w:id="1">
    <w:p w14:paraId="08FC31DD"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9"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1"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2"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3"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4"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5"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7"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3"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4"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1"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0"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2"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4"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5"/>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4"/>
  </w:num>
  <w:num w:numId="11">
    <w:abstractNumId w:val="8"/>
  </w:num>
  <w:num w:numId="12">
    <w:abstractNumId w:val="95"/>
  </w:num>
  <w:num w:numId="13">
    <w:abstractNumId w:val="18"/>
  </w:num>
  <w:num w:numId="14">
    <w:abstractNumId w:val="21"/>
  </w:num>
  <w:num w:numId="15">
    <w:abstractNumId w:val="76"/>
  </w:num>
  <w:num w:numId="16">
    <w:abstractNumId w:val="89"/>
  </w:num>
  <w:num w:numId="17">
    <w:abstractNumId w:val="29"/>
  </w:num>
  <w:num w:numId="18">
    <w:abstractNumId w:val="57"/>
  </w:num>
  <w:num w:numId="19">
    <w:abstractNumId w:val="25"/>
  </w:num>
  <w:num w:numId="20">
    <w:abstractNumId w:val="92"/>
  </w:num>
  <w:num w:numId="21">
    <w:abstractNumId w:val="32"/>
  </w:num>
  <w:num w:numId="22">
    <w:abstractNumId w:val="87"/>
  </w:num>
  <w:num w:numId="23">
    <w:abstractNumId w:val="6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6"/>
  </w:num>
  <w:num w:numId="31">
    <w:abstractNumId w:val="42"/>
  </w:num>
  <w:num w:numId="32">
    <w:abstractNumId w:val="3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7"/>
  </w:num>
  <w:num w:numId="36">
    <w:abstractNumId w:val="41"/>
  </w:num>
  <w:num w:numId="37">
    <w:abstractNumId w:val="48"/>
  </w:num>
  <w:num w:numId="38">
    <w:abstractNumId w:val="66"/>
  </w:num>
  <w:num w:numId="39">
    <w:abstractNumId w:val="16"/>
  </w:num>
  <w:num w:numId="40">
    <w:abstractNumId w:val="22"/>
  </w:num>
  <w:num w:numId="41">
    <w:abstractNumId w:val="75"/>
  </w:num>
  <w:num w:numId="42">
    <w:abstractNumId w:val="19"/>
  </w:num>
  <w:num w:numId="43">
    <w:abstractNumId w:val="40"/>
  </w:num>
  <w:num w:numId="44">
    <w:abstractNumId w:val="60"/>
  </w:num>
  <w:num w:numId="45">
    <w:abstractNumId w:val="79"/>
  </w:num>
  <w:num w:numId="46">
    <w:abstractNumId w:val="7"/>
  </w:num>
  <w:num w:numId="47">
    <w:abstractNumId w:val="49"/>
  </w:num>
  <w:num w:numId="48">
    <w:abstractNumId w:val="38"/>
  </w:num>
  <w:num w:numId="49">
    <w:abstractNumId w:val="61"/>
  </w:num>
  <w:num w:numId="50">
    <w:abstractNumId w:val="51"/>
  </w:num>
  <w:num w:numId="51">
    <w:abstractNumId w:val="63"/>
  </w:num>
  <w:num w:numId="52">
    <w:abstractNumId w:val="6"/>
  </w:num>
  <w:num w:numId="53">
    <w:abstractNumId w:val="34"/>
  </w:num>
  <w:num w:numId="54">
    <w:abstractNumId w:val="53"/>
  </w:num>
  <w:num w:numId="55">
    <w:abstractNumId w:val="35"/>
  </w:num>
  <w:num w:numId="56">
    <w:abstractNumId w:val="13"/>
  </w:num>
  <w:num w:numId="57">
    <w:abstractNumId w:val="36"/>
  </w:num>
  <w:num w:numId="58">
    <w:abstractNumId w:val="11"/>
  </w:num>
  <w:num w:numId="59">
    <w:abstractNumId w:val="46"/>
  </w:num>
  <w:num w:numId="60">
    <w:abstractNumId w:val="86"/>
  </w:num>
  <w:num w:numId="61">
    <w:abstractNumId w:val="71"/>
  </w:num>
  <w:num w:numId="62">
    <w:abstractNumId w:val="93"/>
  </w:num>
  <w:num w:numId="63">
    <w:abstractNumId w:val="4"/>
  </w:num>
  <w:num w:numId="64">
    <w:abstractNumId w:val="45"/>
  </w:num>
  <w:num w:numId="65">
    <w:abstractNumId w:val="30"/>
  </w:num>
  <w:num w:numId="66">
    <w:abstractNumId w:val="77"/>
  </w:num>
  <w:num w:numId="67">
    <w:abstractNumId w:val="33"/>
  </w:num>
  <w:num w:numId="68">
    <w:abstractNumId w:val="81"/>
  </w:num>
  <w:num w:numId="69">
    <w:abstractNumId w:val="70"/>
  </w:num>
  <w:num w:numId="70">
    <w:abstractNumId w:val="74"/>
  </w:num>
  <w:num w:numId="71">
    <w:abstractNumId w:val="12"/>
  </w:num>
  <w:num w:numId="72">
    <w:abstractNumId w:val="65"/>
  </w:num>
  <w:num w:numId="73">
    <w:abstractNumId w:val="59"/>
  </w:num>
  <w:num w:numId="74">
    <w:abstractNumId w:val="64"/>
  </w:num>
  <w:num w:numId="75">
    <w:abstractNumId w:val="91"/>
  </w:num>
  <w:num w:numId="76">
    <w:abstractNumId w:val="43"/>
  </w:num>
  <w:num w:numId="77">
    <w:abstractNumId w:val="10"/>
  </w:num>
  <w:num w:numId="78">
    <w:abstractNumId w:val="23"/>
  </w:num>
  <w:num w:numId="79">
    <w:abstractNumId w:val="55"/>
  </w:num>
  <w:num w:numId="80">
    <w:abstractNumId w:val="58"/>
  </w:num>
  <w:num w:numId="81">
    <w:abstractNumId w:val="47"/>
  </w:num>
  <w:num w:numId="82">
    <w:abstractNumId w:val="17"/>
  </w:num>
  <w:num w:numId="83">
    <w:abstractNumId w:val="39"/>
  </w:num>
  <w:num w:numId="84">
    <w:abstractNumId w:val="67"/>
  </w:num>
  <w:num w:numId="85">
    <w:abstractNumId w:val="28"/>
  </w:num>
  <w:num w:numId="86">
    <w:abstractNumId w:val="73"/>
  </w:num>
  <w:num w:numId="87">
    <w:abstractNumId w:val="78"/>
  </w:num>
  <w:num w:numId="88">
    <w:abstractNumId w:val="94"/>
  </w:num>
  <w:num w:numId="89">
    <w:abstractNumId w:val="50"/>
  </w:num>
  <w:num w:numId="90">
    <w:abstractNumId w:val="31"/>
  </w:num>
  <w:num w:numId="91">
    <w:abstractNumId w:val="5"/>
  </w:num>
  <w:num w:numId="92">
    <w:abstractNumId w:val="88"/>
  </w:num>
  <w:num w:numId="93">
    <w:abstractNumId w:val="9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924"/>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33D"/>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CD1"/>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D6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1290"/>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0AFF"/>
    <w:rsid w:val="00401365"/>
    <w:rsid w:val="0040165B"/>
    <w:rsid w:val="00401903"/>
    <w:rsid w:val="00401BA4"/>
    <w:rsid w:val="00401E12"/>
    <w:rsid w:val="00401E86"/>
    <w:rsid w:val="00401E8F"/>
    <w:rsid w:val="00402409"/>
    <w:rsid w:val="004035D6"/>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AAF"/>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291"/>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28A"/>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1B86"/>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AFB3-36E1-42A4-8AA7-F18F4A77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670</Words>
  <Characters>3824</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4486</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9</cp:revision>
  <cp:lastPrinted>2016-11-17T13:15:00Z</cp:lastPrinted>
  <dcterms:created xsi:type="dcterms:W3CDTF">2016-07-10T16:19:00Z</dcterms:created>
  <dcterms:modified xsi:type="dcterms:W3CDTF">2016-11-17T13:58:00Z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